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41D2" w14:textId="7D9B41CB" w:rsidR="005D6F5E" w:rsidRPr="00732CD6" w:rsidRDefault="00732CD6" w:rsidP="003A1947">
      <w:pPr>
        <w:jc w:val="center"/>
        <w:rPr>
          <w:b/>
        </w:rPr>
      </w:pPr>
      <w:r>
        <w:rPr>
          <w:b/>
        </w:rPr>
        <w:t>[[</w:t>
      </w:r>
      <w:r w:rsidR="003A1947">
        <w:rPr>
          <w:b/>
        </w:rPr>
        <w:t>No.</w:t>
      </w:r>
      <w:r>
        <w:rPr>
          <w:b/>
        </w:rPr>
        <w:t xml:space="preserve"> xx-xxx</w:t>
      </w:r>
      <w:r w:rsidR="003A1947">
        <w:rPr>
          <w:b/>
        </w:rPr>
        <w:t>,</w:t>
      </w:r>
      <w:r w:rsidR="00093CBF" w:rsidRPr="00093CBF">
        <w:rPr>
          <w:b/>
        </w:rPr>
        <w:t xml:space="preserve"> </w:t>
      </w:r>
      <w:r>
        <w:rPr>
          <w:b/>
          <w:i/>
          <w:iCs/>
        </w:rPr>
        <w:t>Case Name</w:t>
      </w:r>
      <w:r>
        <w:rPr>
          <w:b/>
        </w:rPr>
        <w:t>]]</w:t>
      </w:r>
    </w:p>
    <w:p w14:paraId="1B2F41B3" w14:textId="6E4C9CFB" w:rsidR="00093CBF" w:rsidRDefault="00093CBF" w:rsidP="003A1947">
      <w:pPr>
        <w:jc w:val="center"/>
        <w:rPr>
          <w:b/>
        </w:rPr>
      </w:pPr>
      <w:r w:rsidRPr="00093CBF">
        <w:rPr>
          <w:b/>
        </w:rPr>
        <w:t>CONFIDENTIAL QUESTIONNAIRE FOR PROSPECTIVE JURORS</w:t>
      </w:r>
    </w:p>
    <w:p w14:paraId="09266FB6" w14:textId="3D78BA28" w:rsidR="00CA1F9C" w:rsidRDefault="008D7137" w:rsidP="008D7137">
      <w:r>
        <w:t xml:space="preserve">Thank you for serving in the jury pool for the United States District Court. </w:t>
      </w:r>
      <w:r w:rsidR="00110457">
        <w:t xml:space="preserve"> </w:t>
      </w:r>
      <w:r>
        <w:t xml:space="preserve">Please answer the following questions to elicit some basic information about you and your ability to neutrally evaluate the evidence in this case. </w:t>
      </w:r>
      <w:r w:rsidR="00110457">
        <w:t xml:space="preserve"> </w:t>
      </w:r>
      <w:r>
        <w:t xml:space="preserve">When you arrive to court on </w:t>
      </w:r>
      <w:r w:rsidR="00732CD6">
        <w:t>[[date]]</w:t>
      </w:r>
      <w:r>
        <w:t xml:space="preserve">, the Judge and/or the lawyers may ask additional questions based on your answers to these questions. </w:t>
      </w:r>
      <w:r w:rsidR="00110457">
        <w:t xml:space="preserve"> </w:t>
      </w:r>
      <w:r>
        <w:t xml:space="preserve">If you are uncomfortable answering any question in open court, please indicate </w:t>
      </w:r>
      <w:r w:rsidR="00063C8A">
        <w:t xml:space="preserve">that </w:t>
      </w:r>
      <w:r>
        <w:t xml:space="preserve">to the Judge and she will speak with you privately with the attorneys. </w:t>
      </w:r>
      <w:r w:rsidR="00110457">
        <w:t xml:space="preserve"> </w:t>
      </w:r>
      <w:r>
        <w:t>Your cooperation and participation in this important process is greatly appreciated</w:t>
      </w:r>
      <w:r w:rsidR="00537213">
        <w:t>.  Our legal system and the administration of justice could not work without your full and honest participation in the jury selection process.</w:t>
      </w:r>
      <w:r w:rsidR="00CA1F9C">
        <w:t xml:space="preserve">  </w:t>
      </w:r>
      <w:r w:rsidR="005676EE">
        <w:t>If you need additional space to answer a particular question, please use the attached blank paper to continue your answer.</w:t>
      </w:r>
    </w:p>
    <w:p w14:paraId="02B9CC60" w14:textId="61B5965E" w:rsidR="005751D4" w:rsidRDefault="00732CD6" w:rsidP="00E01209">
      <w:pPr>
        <w:spacing w:after="0"/>
        <w:rPr>
          <w:i/>
          <w:iCs/>
        </w:rPr>
      </w:pPr>
      <w:r>
        <w:t>[[Agreed Statement of the Case]]</w:t>
      </w:r>
    </w:p>
    <w:p w14:paraId="07875632" w14:textId="6E027422" w:rsidR="00E01209" w:rsidRPr="00EA0118" w:rsidRDefault="00E01209" w:rsidP="00E01209">
      <w:pPr>
        <w:spacing w:after="0"/>
      </w:pPr>
    </w:p>
    <w:p w14:paraId="6AE9A823" w14:textId="17A6F012" w:rsidR="00E01209" w:rsidRPr="00E01209" w:rsidRDefault="00E01209" w:rsidP="00E01209">
      <w:r w:rsidRPr="00E01209">
        <w:t xml:space="preserve">We anticipate the trial will last </w:t>
      </w:r>
      <w:r w:rsidR="00732CD6">
        <w:t>[[x]]</w:t>
      </w:r>
      <w:r w:rsidRPr="00E01209">
        <w:t xml:space="preserve"> business days.</w:t>
      </w:r>
    </w:p>
    <w:p w14:paraId="5F214A88" w14:textId="77777777" w:rsidR="00721F57" w:rsidRPr="00093CBF" w:rsidRDefault="00721F57" w:rsidP="00B42966">
      <w:pPr>
        <w:spacing w:after="0"/>
        <w:rPr>
          <w:b/>
          <w:bCs/>
        </w:rPr>
      </w:pPr>
    </w:p>
    <w:p w14:paraId="3E9D0B08" w14:textId="7E278C0C" w:rsidR="003A1947" w:rsidRDefault="003A1947" w:rsidP="00093CBF">
      <w:r w:rsidRPr="003A1947">
        <w:t>Name________________________</w:t>
      </w:r>
      <w:r>
        <w:t>_</w:t>
      </w:r>
      <w:r w:rsidRPr="003A1947">
        <w:t xml:space="preserve">        </w:t>
      </w:r>
      <w:r>
        <w:t xml:space="preserve">  </w:t>
      </w:r>
      <w:r w:rsidRPr="003A1947">
        <w:t xml:space="preserve">Age______   </w:t>
      </w:r>
      <w:r>
        <w:t xml:space="preserve">       </w:t>
      </w:r>
      <w:r w:rsidR="005676EE">
        <w:t>Marital status</w:t>
      </w:r>
      <w:r w:rsidRPr="003A1947">
        <w:t xml:space="preserve"> _________</w:t>
      </w:r>
    </w:p>
    <w:p w14:paraId="2064F9BB" w14:textId="1920D1ED" w:rsidR="00093CBF" w:rsidRDefault="00093CBF" w:rsidP="00CD2284">
      <w:pPr>
        <w:pStyle w:val="ListParagraph"/>
        <w:numPr>
          <w:ilvl w:val="0"/>
          <w:numId w:val="9"/>
        </w:numPr>
      </w:pPr>
      <w:r>
        <w:t xml:space="preserve">List all cities or suburbs where you have lived for the last </w:t>
      </w:r>
      <w:r w:rsidR="005676EE">
        <w:t>five</w:t>
      </w:r>
      <w:r>
        <w:t xml:space="preserve"> years, with the current one first (if Chicago, please identify what </w:t>
      </w:r>
      <w:r w:rsidR="00501253">
        <w:t>neighborhood</w:t>
      </w:r>
      <w:r>
        <w:t xml:space="preserve"> of Chicago, for example, </w:t>
      </w:r>
      <w:r w:rsidR="00501253">
        <w:t>Hyde Park</w:t>
      </w:r>
      <w:r>
        <w:t xml:space="preserve">, </w:t>
      </w:r>
      <w:r w:rsidR="002A4B1D">
        <w:t>Lakeview</w:t>
      </w:r>
      <w:r>
        <w:t>, etc.):  ________________________________________________________________________________________________________________________________________________</w:t>
      </w:r>
    </w:p>
    <w:p w14:paraId="3778B2F1" w14:textId="77777777" w:rsidR="00721F57" w:rsidRDefault="00721F57" w:rsidP="00B42966">
      <w:pPr>
        <w:pStyle w:val="ListParagraph"/>
      </w:pPr>
    </w:p>
    <w:p w14:paraId="5868335F" w14:textId="2C75A211" w:rsidR="00537213" w:rsidRDefault="00537213" w:rsidP="00CD2284">
      <w:pPr>
        <w:pStyle w:val="ListParagraph"/>
        <w:numPr>
          <w:ilvl w:val="0"/>
          <w:numId w:val="9"/>
        </w:numPr>
      </w:pPr>
      <w:r>
        <w:t>What is your level of education, what degrees, if any, did you obtain, and in what areas of study?  _____________________________________________________________________________________________________________________________________________________</w:t>
      </w:r>
      <w:r w:rsidR="00CD2284">
        <w:t>___________________________________________________________________</w:t>
      </w:r>
    </w:p>
    <w:p w14:paraId="37D729D6" w14:textId="77777777" w:rsidR="00721F57" w:rsidRDefault="00721F57" w:rsidP="00B42966">
      <w:pPr>
        <w:pStyle w:val="ListParagraph"/>
      </w:pPr>
    </w:p>
    <w:p w14:paraId="462CA74F" w14:textId="546CD168" w:rsidR="00093CBF" w:rsidRDefault="00093CBF" w:rsidP="00CD2284">
      <w:pPr>
        <w:pStyle w:val="ListParagraph"/>
        <w:numPr>
          <w:ilvl w:val="0"/>
          <w:numId w:val="9"/>
        </w:numPr>
      </w:pPr>
      <w:r>
        <w:t>What is your current occupation and employer, and how long have you worked there?  ____________________________________________________________________________________________________________________________________________________________</w:t>
      </w:r>
      <w:r w:rsidR="00CD2284">
        <w:t>____________________________________________________________</w:t>
      </w:r>
    </w:p>
    <w:p w14:paraId="6DAA5460" w14:textId="77777777" w:rsidR="00721F57" w:rsidRDefault="00721F57" w:rsidP="00B42966">
      <w:pPr>
        <w:pStyle w:val="ListParagraph"/>
      </w:pPr>
    </w:p>
    <w:p w14:paraId="42757A4D" w14:textId="77BDC4E7" w:rsidR="00C056DC" w:rsidRDefault="00093CBF" w:rsidP="00C056DC">
      <w:pPr>
        <w:pStyle w:val="ListParagraph"/>
        <w:numPr>
          <w:ilvl w:val="0"/>
          <w:numId w:val="9"/>
        </w:numPr>
      </w:pPr>
      <w:r>
        <w:t>What other jobs and employers have you had during your work life? ____________________________________________________________________________________________________________________________________________________________________________</w:t>
      </w:r>
      <w:r w:rsidR="00CD2284">
        <w:t>____________________________________________________________________________________________________________________</w:t>
      </w:r>
    </w:p>
    <w:p w14:paraId="64851807" w14:textId="77777777" w:rsidR="00C056DC" w:rsidRDefault="00C056DC" w:rsidP="00C056DC">
      <w:pPr>
        <w:pStyle w:val="ListParagraph"/>
      </w:pPr>
    </w:p>
    <w:p w14:paraId="270A7ECB" w14:textId="0CD9A9C7" w:rsidR="00C056DC" w:rsidRDefault="00C056DC" w:rsidP="00C056DC">
      <w:pPr>
        <w:pStyle w:val="ListParagraph"/>
        <w:numPr>
          <w:ilvl w:val="0"/>
          <w:numId w:val="9"/>
        </w:numPr>
      </w:pPr>
      <w:r>
        <w:lastRenderedPageBreak/>
        <w:t xml:space="preserve">Have you served in the military? ______ If yes, please identify </w:t>
      </w:r>
      <w:r w:rsidR="004D7BB3">
        <w:t>what</w:t>
      </w:r>
      <w:r>
        <w:t xml:space="preserve"> branch, </w:t>
      </w:r>
      <w:r w:rsidR="004D7BB3">
        <w:t xml:space="preserve">your </w:t>
      </w:r>
      <w:r>
        <w:t>years of service, rank, duties, and type of discharge.</w:t>
      </w:r>
    </w:p>
    <w:p w14:paraId="4637C4C8" w14:textId="73025595" w:rsidR="00C056DC" w:rsidRDefault="00C056DC" w:rsidP="00C056D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306965" w14:textId="59359250" w:rsidR="00C056DC" w:rsidRDefault="00C056DC" w:rsidP="00C056DC">
      <w:pPr>
        <w:pStyle w:val="ListParagraph"/>
      </w:pPr>
    </w:p>
    <w:p w14:paraId="42AE5326" w14:textId="4B6950AE" w:rsidR="00721F57" w:rsidRDefault="00093CBF" w:rsidP="00CD2284">
      <w:pPr>
        <w:pStyle w:val="ListParagraph"/>
        <w:numPr>
          <w:ilvl w:val="0"/>
          <w:numId w:val="9"/>
        </w:numPr>
      </w:pPr>
      <w:r>
        <w:t>If you are married, describe your spouse’s occupation, employer, and number of years worked there (if spouse is retired, please so state and give this information about past employment</w:t>
      </w:r>
      <w:r w:rsidR="003F6288">
        <w:t>)</w:t>
      </w:r>
      <w:r>
        <w:t>. __________________________________________________________________</w:t>
      </w:r>
      <w:r w:rsidR="00CD2284">
        <w:t>______</w:t>
      </w:r>
      <w:r>
        <w:t>______________________________________________________________________________</w:t>
      </w:r>
      <w:r w:rsidR="00CD2284">
        <w:t>__________________________________________________________________</w:t>
      </w:r>
    </w:p>
    <w:p w14:paraId="72A11EB2" w14:textId="204FBE0F" w:rsidR="00721F57" w:rsidRDefault="00721F57" w:rsidP="00B42966">
      <w:pPr>
        <w:pStyle w:val="ListParagraph"/>
      </w:pPr>
    </w:p>
    <w:p w14:paraId="3D1D2272" w14:textId="5308E6C5" w:rsidR="004906CA" w:rsidRDefault="004906CA" w:rsidP="004906CA">
      <w:pPr>
        <w:pStyle w:val="ListParagraph"/>
        <w:numPr>
          <w:ilvl w:val="0"/>
          <w:numId w:val="9"/>
        </w:numPr>
      </w:pPr>
      <w:r>
        <w:t>Do you have children? ______ If yes, please identify how many, their ages, and their occupations.</w:t>
      </w:r>
    </w:p>
    <w:p w14:paraId="3CA67FC0" w14:textId="77777777" w:rsidR="004906CA" w:rsidRDefault="004906CA" w:rsidP="004906C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3B0D4F" w14:textId="21BF3759" w:rsidR="004906CA" w:rsidRDefault="004906CA" w:rsidP="004906CA">
      <w:pPr>
        <w:pStyle w:val="ListParagraph"/>
      </w:pPr>
    </w:p>
    <w:p w14:paraId="06F9F9BE" w14:textId="06C78C83" w:rsidR="00093CBF" w:rsidRDefault="00093CBF" w:rsidP="00CD2284">
      <w:pPr>
        <w:pStyle w:val="ListParagraph"/>
        <w:numPr>
          <w:ilvl w:val="0"/>
          <w:numId w:val="9"/>
        </w:numPr>
      </w:pPr>
      <w:r>
        <w:t xml:space="preserve">Please provide employment information for </w:t>
      </w:r>
      <w:r w:rsidR="004906CA">
        <w:t xml:space="preserve">any </w:t>
      </w:r>
      <w:r>
        <w:t>other</w:t>
      </w:r>
      <w:r w:rsidR="004906CA">
        <w:t xml:space="preserve"> individual</w:t>
      </w:r>
      <w:r>
        <w:t>s who live with you:  __________________________________________</w:t>
      </w:r>
      <w:r w:rsidR="00CD2284">
        <w:t>______________________________________________________________________________________________________</w:t>
      </w:r>
    </w:p>
    <w:p w14:paraId="598EDD96" w14:textId="759EF4C8" w:rsidR="00093CBF" w:rsidRDefault="00093CBF" w:rsidP="00CD2284">
      <w:pPr>
        <w:pStyle w:val="ListParagraph"/>
      </w:pPr>
      <w:r>
        <w:t>_______________________________________________________________________</w:t>
      </w:r>
      <w:r w:rsidR="00CD2284">
        <w:t>_</w:t>
      </w:r>
    </w:p>
    <w:p w14:paraId="2F3684BC" w14:textId="22BB161E" w:rsidR="00093CBF" w:rsidRDefault="00093CBF" w:rsidP="00CD2284">
      <w:pPr>
        <w:pStyle w:val="ListParagraph"/>
      </w:pPr>
      <w:r>
        <w:t>_______________________________________________________________________</w:t>
      </w:r>
      <w:r w:rsidR="009D1FB9">
        <w:t>_</w:t>
      </w:r>
    </w:p>
    <w:p w14:paraId="2B76A374" w14:textId="77777777" w:rsidR="00721F57" w:rsidRDefault="00721F57" w:rsidP="00CD2284">
      <w:pPr>
        <w:pStyle w:val="ListParagraph"/>
      </w:pPr>
    </w:p>
    <w:p w14:paraId="3EEE9C54" w14:textId="0E115563" w:rsidR="00093CBF" w:rsidRDefault="00093CBF" w:rsidP="00CD2284">
      <w:pPr>
        <w:pStyle w:val="ListParagraph"/>
        <w:numPr>
          <w:ilvl w:val="0"/>
          <w:numId w:val="9"/>
        </w:numPr>
      </w:pPr>
      <w:r>
        <w:t>What is your primary source of news?  ______________________________________</w:t>
      </w:r>
      <w:r w:rsidR="00B42966">
        <w:t>________________________________</w:t>
      </w:r>
      <w:r>
        <w:t>__</w:t>
      </w:r>
    </w:p>
    <w:p w14:paraId="7578C7E7" w14:textId="6925FFD9" w:rsidR="00721F57" w:rsidRDefault="00463C0F" w:rsidP="00B42966">
      <w:pPr>
        <w:pStyle w:val="ListParagraph"/>
      </w:pPr>
      <w:r>
        <w:t>________________________________________________________________________</w:t>
      </w:r>
    </w:p>
    <w:p w14:paraId="71D5130D" w14:textId="77777777" w:rsidR="00463C0F" w:rsidRDefault="00463C0F" w:rsidP="00B42966">
      <w:pPr>
        <w:pStyle w:val="ListParagraph"/>
      </w:pPr>
    </w:p>
    <w:p w14:paraId="62F02618" w14:textId="3599D86A" w:rsidR="00093CBF" w:rsidRDefault="00093CBF" w:rsidP="00CD2284">
      <w:pPr>
        <w:pStyle w:val="ListParagraph"/>
        <w:numPr>
          <w:ilvl w:val="0"/>
          <w:numId w:val="9"/>
        </w:numPr>
      </w:pPr>
      <w:r>
        <w:t>What are your hobbies?  ___________________________________________________</w:t>
      </w:r>
      <w:r w:rsidR="00CD2284">
        <w:t>_____________________________________________________________________________________________</w:t>
      </w:r>
    </w:p>
    <w:p w14:paraId="6A1018C5" w14:textId="77777777" w:rsidR="00721F57" w:rsidRDefault="00721F57" w:rsidP="00B42966">
      <w:pPr>
        <w:pStyle w:val="ListParagraph"/>
      </w:pPr>
    </w:p>
    <w:p w14:paraId="31F24FEB" w14:textId="1F9479CA" w:rsidR="00093CBF" w:rsidRDefault="00093CBF" w:rsidP="00CD2284">
      <w:pPr>
        <w:pStyle w:val="ListParagraph"/>
        <w:numPr>
          <w:ilvl w:val="0"/>
          <w:numId w:val="9"/>
        </w:numPr>
      </w:pPr>
      <w:r>
        <w:t>What organizations</w:t>
      </w:r>
      <w:r w:rsidR="003F6288">
        <w:t xml:space="preserve"> do</w:t>
      </w:r>
      <w:r>
        <w:t xml:space="preserve"> you belong to or participate in?  _________________</w:t>
      </w:r>
      <w:r w:rsidR="00AA0825">
        <w:t>_</w:t>
      </w:r>
      <w:r>
        <w:t>_________</w:t>
      </w:r>
      <w:r w:rsidR="00CD2284">
        <w:t>_____________________________________________</w:t>
      </w:r>
    </w:p>
    <w:p w14:paraId="08F6E376" w14:textId="59D2CA10" w:rsidR="00093CBF" w:rsidRDefault="00093CBF" w:rsidP="00CD2284">
      <w:pPr>
        <w:pStyle w:val="ListParagraph"/>
      </w:pPr>
      <w:r>
        <w:t>________________________________________________________________________</w:t>
      </w:r>
    </w:p>
    <w:p w14:paraId="14645FD8" w14:textId="674B502B" w:rsidR="00463C0F" w:rsidRDefault="00093CBF" w:rsidP="00670994">
      <w:pPr>
        <w:pStyle w:val="ListParagraph"/>
      </w:pPr>
      <w:r>
        <w:t>________________________________________________________________________</w:t>
      </w:r>
    </w:p>
    <w:p w14:paraId="4F4F6F2A" w14:textId="77777777" w:rsidR="00670994" w:rsidRDefault="00670994" w:rsidP="00670994">
      <w:pPr>
        <w:pStyle w:val="ListParagraph"/>
      </w:pPr>
    </w:p>
    <w:p w14:paraId="37F0C51C" w14:textId="670E12E3" w:rsidR="00093CBF" w:rsidRDefault="00093CBF" w:rsidP="00CD2284">
      <w:pPr>
        <w:pStyle w:val="ListParagraph"/>
        <w:numPr>
          <w:ilvl w:val="0"/>
          <w:numId w:val="9"/>
        </w:numPr>
      </w:pPr>
      <w:r>
        <w:t>List what you watch, listen to, and/or visit regularly in the following categories: (a)</w:t>
      </w:r>
      <w:r w:rsidR="00721F57">
        <w:t> </w:t>
      </w:r>
      <w:r>
        <w:t>television programs</w:t>
      </w:r>
      <w:r w:rsidR="003F6288">
        <w:t>;</w:t>
      </w:r>
      <w:r>
        <w:t xml:space="preserve"> (b) radio, internet programs, podcasts</w:t>
      </w:r>
      <w:r w:rsidR="00AA0825">
        <w:t>;</w:t>
      </w:r>
      <w:r>
        <w:t xml:space="preserve"> (c) internet sites:</w:t>
      </w:r>
      <w:r w:rsidR="002B34E0">
        <w:t xml:space="preserve"> _</w:t>
      </w:r>
      <w:r>
        <w:t>_______________</w:t>
      </w:r>
      <w:r w:rsidR="00CD2284">
        <w:t>________________________________________________________</w:t>
      </w:r>
      <w:r w:rsidR="00CD2284">
        <w:lastRenderedPageBreak/>
        <w:t>________________________________________________________________________________________________________________________________________________</w:t>
      </w:r>
    </w:p>
    <w:p w14:paraId="5D5B73E5" w14:textId="5EB9CD2E" w:rsidR="00093CBF" w:rsidRDefault="00093CBF" w:rsidP="00CD2284">
      <w:pPr>
        <w:pStyle w:val="ListParagraph"/>
      </w:pPr>
      <w:r>
        <w:t>______________________________________________________________________________</w:t>
      </w:r>
      <w:r w:rsidR="00CD2284">
        <w:t>__________________________________________________________________</w:t>
      </w:r>
    </w:p>
    <w:p w14:paraId="19014C15" w14:textId="77777777" w:rsidR="00721F57" w:rsidRDefault="00721F57" w:rsidP="00CD2284">
      <w:pPr>
        <w:pStyle w:val="ListParagraph"/>
      </w:pPr>
    </w:p>
    <w:p w14:paraId="6C7D3596" w14:textId="0C78CB6E" w:rsidR="00BE090F" w:rsidRDefault="002B34E0" w:rsidP="00CD2284">
      <w:pPr>
        <w:pStyle w:val="ListParagraph"/>
        <w:numPr>
          <w:ilvl w:val="0"/>
          <w:numId w:val="9"/>
        </w:numPr>
      </w:pPr>
      <w:r>
        <w:t>Have you served on a jury before? ______ If yes, please identify when and what kind of case: _____________________________________________________Did you reach a verdict? (Do not disclose what the verdict was): _____________</w:t>
      </w:r>
      <w:r w:rsidR="00CD2284">
        <w:t>____________________</w:t>
      </w:r>
      <w:r w:rsidR="00B42966">
        <w:t>_______________________________________</w:t>
      </w:r>
    </w:p>
    <w:p w14:paraId="5E0870D3" w14:textId="0905DADD" w:rsidR="00721F57" w:rsidRDefault="002A4B1D" w:rsidP="00B42966">
      <w:pPr>
        <w:pStyle w:val="ListParagraph"/>
      </w:pPr>
      <w:r>
        <w:t>________________________________________________________________________</w:t>
      </w:r>
    </w:p>
    <w:p w14:paraId="0DE2B0F1" w14:textId="52F219C4" w:rsidR="00B42966" w:rsidRDefault="002A4B1D" w:rsidP="00B42966">
      <w:pPr>
        <w:pStyle w:val="ListParagraph"/>
      </w:pPr>
      <w:r>
        <w:t>________________________________________________________________________</w:t>
      </w:r>
    </w:p>
    <w:p w14:paraId="4CED0487" w14:textId="77777777" w:rsidR="00B42966" w:rsidRDefault="00B42966" w:rsidP="00B42966">
      <w:pPr>
        <w:pStyle w:val="ListParagraph"/>
      </w:pPr>
    </w:p>
    <w:p w14:paraId="73E3FBC4" w14:textId="77777777" w:rsidR="00EF7A64" w:rsidRDefault="00EF7A64" w:rsidP="00EF7A64">
      <w:pPr>
        <w:pStyle w:val="ListParagraph"/>
        <w:numPr>
          <w:ilvl w:val="0"/>
          <w:numId w:val="9"/>
        </w:numPr>
      </w:pPr>
      <w:r>
        <w:t xml:space="preserve">Have you, a family member, or a close friend ever hired an attorney? _____ Been involved in a lawsuit? _________ If yes, please indicate the nature of the attorney matter or lawsuit and your (his/her) involvement? </w:t>
      </w:r>
    </w:p>
    <w:p w14:paraId="0C3E75C3" w14:textId="77777777" w:rsidR="00EF7A64" w:rsidRDefault="00EF7A64" w:rsidP="00EF7A64">
      <w:pPr>
        <w:pStyle w:val="ListParagraph"/>
      </w:pPr>
      <w:r>
        <w:t>________________________________________________________________________________________________________________________________________________________________________________________________________________________</w:t>
      </w:r>
    </w:p>
    <w:p w14:paraId="53385F14" w14:textId="77777777" w:rsidR="00EF7A64" w:rsidRDefault="00EF7A64" w:rsidP="00EF7A64">
      <w:pPr>
        <w:pStyle w:val="ListParagraph"/>
      </w:pPr>
      <w:r>
        <w:t>________________________________________________________________________________________________________________________________________________</w:t>
      </w:r>
    </w:p>
    <w:p w14:paraId="26F47B99" w14:textId="4C88F917" w:rsidR="00320283" w:rsidRDefault="00EF7A64" w:rsidP="008116C6">
      <w:pPr>
        <w:pStyle w:val="ListParagraph"/>
      </w:pPr>
      <w:r>
        <w:t>________________________________________________________________________</w:t>
      </w:r>
    </w:p>
    <w:p w14:paraId="3DC8B91A" w14:textId="77777777" w:rsidR="008116C6" w:rsidRDefault="008116C6" w:rsidP="008116C6">
      <w:pPr>
        <w:pStyle w:val="ListParagraph"/>
      </w:pPr>
    </w:p>
    <w:p w14:paraId="7ECE1FA7" w14:textId="77777777" w:rsidR="00EF7A64" w:rsidRDefault="00EF7A64" w:rsidP="00EF7A64">
      <w:pPr>
        <w:pStyle w:val="ListParagraph"/>
        <w:numPr>
          <w:ilvl w:val="0"/>
          <w:numId w:val="9"/>
        </w:numPr>
      </w:pPr>
      <w:r>
        <w:t>Have you, a family member, or a close friend ever been a witness in state or federal court in any lawsuit, civil or criminal?</w:t>
      </w:r>
      <w:r w:rsidRPr="00542E0A">
        <w:t xml:space="preserve"> </w:t>
      </w:r>
      <w:r>
        <w:t>_________ If yes, please describe: ________________________________________________________________________________________________________________________________________________________________________________________________________________________</w:t>
      </w:r>
    </w:p>
    <w:p w14:paraId="0D5FCE1B" w14:textId="4CCD8B0F" w:rsidR="00EF7A64" w:rsidRDefault="00EF7A64" w:rsidP="00EF7A64">
      <w:pPr>
        <w:pStyle w:val="ListParagraph"/>
      </w:pPr>
      <w:r>
        <w:t>________________________________________________________________________________________________________________________________________________</w:t>
      </w:r>
    </w:p>
    <w:p w14:paraId="045C90F3" w14:textId="77777777" w:rsidR="00EF7A64" w:rsidRDefault="00EF7A64" w:rsidP="00EF7A64">
      <w:pPr>
        <w:pStyle w:val="ListParagraph"/>
      </w:pPr>
    </w:p>
    <w:p w14:paraId="21FB281B" w14:textId="77777777" w:rsidR="00376A0D" w:rsidRDefault="005C66AB" w:rsidP="00376A0D">
      <w:pPr>
        <w:pStyle w:val="ListParagraph"/>
        <w:numPr>
          <w:ilvl w:val="0"/>
          <w:numId w:val="9"/>
        </w:numPr>
      </w:pPr>
      <w:r>
        <w:t xml:space="preserve">Do you have any family members or close friends who are attorneys? </w:t>
      </w:r>
      <w:r w:rsidR="00376A0D">
        <w:t>_______________________________________________________________________</w:t>
      </w:r>
    </w:p>
    <w:p w14:paraId="52BA1ABF" w14:textId="53C5A533" w:rsidR="00CA1F9C" w:rsidRDefault="00376A0D" w:rsidP="00732CD6">
      <w:pPr>
        <w:pStyle w:val="ListParagraph"/>
      </w:pPr>
      <w:r>
        <w:t>_______________________________________________________________________</w:t>
      </w:r>
    </w:p>
    <w:p w14:paraId="70AE6BC6" w14:textId="74BA6487" w:rsidR="005676EE" w:rsidRDefault="005676EE" w:rsidP="00501253">
      <w:pPr>
        <w:pStyle w:val="ListParagraph"/>
      </w:pPr>
    </w:p>
    <w:p w14:paraId="04FC1A9A" w14:textId="0CA0BFA6" w:rsidR="00CA1358" w:rsidRDefault="00CA1358" w:rsidP="00CA1358">
      <w:pPr>
        <w:pStyle w:val="ListParagraph"/>
        <w:numPr>
          <w:ilvl w:val="0"/>
          <w:numId w:val="9"/>
        </w:numPr>
      </w:pPr>
      <w:r>
        <w:t>If the Plaintiff prove</w:t>
      </w:r>
      <w:r w:rsidR="005C2087">
        <w:t>s</w:t>
      </w:r>
      <w:r>
        <w:t xml:space="preserve"> </w:t>
      </w:r>
      <w:r w:rsidR="005C2087">
        <w:t>his</w:t>
      </w:r>
      <w:r>
        <w:t xml:space="preserve"> case, would you be willing to award </w:t>
      </w:r>
      <w:r w:rsidR="005C2087">
        <w:t>him</w:t>
      </w:r>
      <w:r>
        <w:t xml:space="preserve"> damages?</w:t>
      </w:r>
    </w:p>
    <w:p w14:paraId="2C4C53F4" w14:textId="4E047C2B" w:rsidR="00463C0F" w:rsidRDefault="00CA1358" w:rsidP="005F497F">
      <w:pPr>
        <w:pStyle w:val="ListParagraph"/>
      </w:pPr>
      <w:r>
        <w:t>________________________________________________________________________</w:t>
      </w:r>
    </w:p>
    <w:p w14:paraId="1D1C5CC8" w14:textId="77777777" w:rsidR="005F497F" w:rsidRDefault="005F497F" w:rsidP="005F497F">
      <w:pPr>
        <w:pStyle w:val="ListParagraph"/>
      </w:pPr>
    </w:p>
    <w:p w14:paraId="3F495E0D" w14:textId="3E854534" w:rsidR="00CA1358" w:rsidRDefault="00CA1358" w:rsidP="00574702">
      <w:pPr>
        <w:pStyle w:val="ListParagraph"/>
        <w:numPr>
          <w:ilvl w:val="0"/>
          <w:numId w:val="9"/>
        </w:numPr>
      </w:pPr>
      <w:r>
        <w:t>If the Plaintiff fail</w:t>
      </w:r>
      <w:r w:rsidR="005C2087">
        <w:t>s</w:t>
      </w:r>
      <w:r>
        <w:t xml:space="preserve"> to prove </w:t>
      </w:r>
      <w:r w:rsidR="005C2087">
        <w:t>his</w:t>
      </w:r>
      <w:r>
        <w:t xml:space="preserve"> case, would you be willing to find for the Defendant?</w:t>
      </w:r>
    </w:p>
    <w:p w14:paraId="7A830C82" w14:textId="2DF8B05E" w:rsidR="00CA1358" w:rsidRDefault="00CA1358" w:rsidP="00CA1358">
      <w:pPr>
        <w:pStyle w:val="ListParagraph"/>
      </w:pPr>
      <w:r>
        <w:t>________________________________________________________________________</w:t>
      </w:r>
    </w:p>
    <w:p w14:paraId="3892D14D" w14:textId="77777777" w:rsidR="00CA1358" w:rsidRDefault="00CA1358" w:rsidP="00CA1358">
      <w:pPr>
        <w:pStyle w:val="ListParagraph"/>
      </w:pPr>
    </w:p>
    <w:p w14:paraId="56DF839D" w14:textId="46081639" w:rsidR="009A40E5" w:rsidRDefault="009A40E5" w:rsidP="00574702">
      <w:pPr>
        <w:pStyle w:val="ListParagraph"/>
        <w:numPr>
          <w:ilvl w:val="0"/>
          <w:numId w:val="9"/>
        </w:numPr>
      </w:pPr>
      <w:r>
        <w:t xml:space="preserve">At various times during the case, the Court will instruct you about the applicable law. It is your obligation to follow the Court’s instructions about the law, whether you agree with the law or not. If you were to find that you disagreed with the law as given to you by this </w:t>
      </w:r>
      <w:r>
        <w:lastRenderedPageBreak/>
        <w:t>Court, would you nonetheless be able to follow that law and reach a verdict by applying that law to the evidence? ________________________________________________________________________</w:t>
      </w:r>
    </w:p>
    <w:p w14:paraId="6A548A33" w14:textId="2F85AD44" w:rsidR="00501253" w:rsidRDefault="003A1947" w:rsidP="00501253">
      <w:pPr>
        <w:pStyle w:val="ListParagraph"/>
      </w:pPr>
      <w:r>
        <w:t>______________________________________________________________________________</w:t>
      </w:r>
      <w:r w:rsidR="00CA1F9C">
        <w:t>__________________________________________________________________________________________________________________________________________</w:t>
      </w:r>
      <w:r w:rsidR="00063C8A">
        <w:t>________________________________________________________________________</w:t>
      </w:r>
    </w:p>
    <w:p w14:paraId="6B3DE1CC" w14:textId="77777777" w:rsidR="00501253" w:rsidRDefault="00501253" w:rsidP="00501253">
      <w:pPr>
        <w:pStyle w:val="ListParagraph"/>
      </w:pPr>
    </w:p>
    <w:p w14:paraId="6065A72A" w14:textId="0993F701" w:rsidR="00501253" w:rsidRDefault="00501253" w:rsidP="00501253">
      <w:pPr>
        <w:pStyle w:val="ListParagraph"/>
        <w:numPr>
          <w:ilvl w:val="0"/>
          <w:numId w:val="9"/>
        </w:numPr>
      </w:pPr>
      <w:r>
        <w:t>Do you hold any religious, philosophical, moral, or other beliefs that would make it difficult for you to judge the conduct of another person? _______________________________________________________________________</w:t>
      </w:r>
    </w:p>
    <w:p w14:paraId="0C77A494" w14:textId="5A34FFEF" w:rsidR="00501253" w:rsidRDefault="00501253" w:rsidP="00501253">
      <w:pPr>
        <w:pStyle w:val="ListParagraph"/>
      </w:pPr>
      <w:r>
        <w:t>_______________________________________________________________________</w:t>
      </w:r>
    </w:p>
    <w:p w14:paraId="4E056E2D" w14:textId="77777777" w:rsidR="009F4F6E" w:rsidRDefault="009F4F6E" w:rsidP="009F4F6E">
      <w:pPr>
        <w:pStyle w:val="ListParagraph"/>
      </w:pPr>
      <w:r>
        <w:t>_______________________________________________________________________</w:t>
      </w:r>
    </w:p>
    <w:p w14:paraId="462A23D4" w14:textId="77777777" w:rsidR="009F4F6E" w:rsidRDefault="009F4F6E" w:rsidP="00501253">
      <w:pPr>
        <w:pStyle w:val="ListParagraph"/>
      </w:pPr>
    </w:p>
    <w:p w14:paraId="5C15E894" w14:textId="77777777" w:rsidR="00501253" w:rsidRDefault="00501253" w:rsidP="00501253">
      <w:pPr>
        <w:pStyle w:val="ListParagraph"/>
        <w:numPr>
          <w:ilvl w:val="0"/>
          <w:numId w:val="9"/>
        </w:numPr>
      </w:pPr>
      <w:r>
        <w:t>Is there anything that has not been asked that you think might be important for the Court to know about you in relation to this case that may affect your ability to neutrally evaluate the evidence or participate as a juror? ________________________________________________________________________</w:t>
      </w:r>
    </w:p>
    <w:p w14:paraId="1D29F2D8" w14:textId="30F2F109" w:rsidR="003A1947" w:rsidRDefault="00063C8A" w:rsidP="00CA1F9C">
      <w:pPr>
        <w:pStyle w:val="ListParagraph"/>
      </w:pPr>
      <w:r>
        <w:t>_______________________________________________________________________</w:t>
      </w:r>
      <w:r w:rsidR="005676EE">
        <w:t>_________________________________________________________________________________________________________________________________________________</w:t>
      </w:r>
    </w:p>
    <w:p w14:paraId="1CA03396" w14:textId="77777777" w:rsidR="006677EA" w:rsidRDefault="006677EA" w:rsidP="00732CD6"/>
    <w:sectPr w:rsidR="006677EA" w:rsidSect="0026208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6AED" w14:textId="77777777" w:rsidR="00E90127" w:rsidRDefault="00E90127" w:rsidP="003A1947">
      <w:pPr>
        <w:spacing w:after="0" w:line="240" w:lineRule="auto"/>
      </w:pPr>
      <w:r>
        <w:separator/>
      </w:r>
    </w:p>
  </w:endnote>
  <w:endnote w:type="continuationSeparator" w:id="0">
    <w:p w14:paraId="68DC7E09" w14:textId="77777777" w:rsidR="00E90127" w:rsidRDefault="00E90127" w:rsidP="003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093545"/>
      <w:docPartObj>
        <w:docPartGallery w:val="Page Numbers (Bottom of Page)"/>
        <w:docPartUnique/>
      </w:docPartObj>
    </w:sdtPr>
    <w:sdtEndPr>
      <w:rPr>
        <w:noProof/>
      </w:rPr>
    </w:sdtEndPr>
    <w:sdtContent>
      <w:p w14:paraId="71BF7FBE" w14:textId="120C3C6E" w:rsidR="0026208E" w:rsidRDefault="002620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100CCA" w14:textId="77777777" w:rsidR="003A1947" w:rsidRDefault="003A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C194" w14:textId="77777777" w:rsidR="00E90127" w:rsidRDefault="00E90127" w:rsidP="003A1947">
      <w:pPr>
        <w:spacing w:after="0" w:line="240" w:lineRule="auto"/>
      </w:pPr>
      <w:r>
        <w:separator/>
      </w:r>
    </w:p>
  </w:footnote>
  <w:footnote w:type="continuationSeparator" w:id="0">
    <w:p w14:paraId="7E0AB122" w14:textId="77777777" w:rsidR="00E90127" w:rsidRDefault="00E90127" w:rsidP="003A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07"/>
    <w:multiLevelType w:val="hybridMultilevel"/>
    <w:tmpl w:val="5892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2BF2"/>
    <w:multiLevelType w:val="hybridMultilevel"/>
    <w:tmpl w:val="3334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7D96"/>
    <w:multiLevelType w:val="hybridMultilevel"/>
    <w:tmpl w:val="CAF6DADA"/>
    <w:lvl w:ilvl="0" w:tplc="B784E1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1705"/>
    <w:multiLevelType w:val="hybridMultilevel"/>
    <w:tmpl w:val="B2A0523C"/>
    <w:lvl w:ilvl="0" w:tplc="3A1A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67EE5"/>
    <w:multiLevelType w:val="hybridMultilevel"/>
    <w:tmpl w:val="D734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A3DCE"/>
    <w:multiLevelType w:val="hybridMultilevel"/>
    <w:tmpl w:val="6E367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F0A27"/>
    <w:multiLevelType w:val="hybridMultilevel"/>
    <w:tmpl w:val="5CAE0016"/>
    <w:lvl w:ilvl="0" w:tplc="ACA84144">
      <w:start w:val="1"/>
      <w:numFmt w:val="decimal"/>
      <w:lvlText w:val="%1."/>
      <w:lvlJc w:val="left"/>
      <w:pPr>
        <w:ind w:left="1559" w:hanging="720"/>
        <w:jc w:val="left"/>
      </w:pPr>
      <w:rPr>
        <w:rFonts w:ascii="Times New Roman" w:eastAsia="Times New Roman" w:hAnsi="Times New Roman" w:cs="Times New Roman" w:hint="default"/>
        <w:b w:val="0"/>
        <w:bCs w:val="0"/>
        <w:i w:val="0"/>
        <w:iCs w:val="0"/>
        <w:w w:val="100"/>
        <w:sz w:val="24"/>
        <w:szCs w:val="24"/>
      </w:rPr>
    </w:lvl>
    <w:lvl w:ilvl="1" w:tplc="25021F54">
      <w:numFmt w:val="bullet"/>
      <w:lvlText w:val="•"/>
      <w:lvlJc w:val="left"/>
      <w:pPr>
        <w:ind w:left="2364" w:hanging="720"/>
      </w:pPr>
      <w:rPr>
        <w:rFonts w:hint="default"/>
      </w:rPr>
    </w:lvl>
    <w:lvl w:ilvl="2" w:tplc="2EA008A0">
      <w:numFmt w:val="bullet"/>
      <w:lvlText w:val="•"/>
      <w:lvlJc w:val="left"/>
      <w:pPr>
        <w:ind w:left="3168" w:hanging="720"/>
      </w:pPr>
      <w:rPr>
        <w:rFonts w:hint="default"/>
      </w:rPr>
    </w:lvl>
    <w:lvl w:ilvl="3" w:tplc="341EE9C6">
      <w:numFmt w:val="bullet"/>
      <w:lvlText w:val="•"/>
      <w:lvlJc w:val="left"/>
      <w:pPr>
        <w:ind w:left="3972" w:hanging="720"/>
      </w:pPr>
      <w:rPr>
        <w:rFonts w:hint="default"/>
      </w:rPr>
    </w:lvl>
    <w:lvl w:ilvl="4" w:tplc="0CB4D1B2">
      <w:numFmt w:val="bullet"/>
      <w:lvlText w:val="•"/>
      <w:lvlJc w:val="left"/>
      <w:pPr>
        <w:ind w:left="4776" w:hanging="720"/>
      </w:pPr>
      <w:rPr>
        <w:rFonts w:hint="default"/>
      </w:rPr>
    </w:lvl>
    <w:lvl w:ilvl="5" w:tplc="5652FAA6">
      <w:numFmt w:val="bullet"/>
      <w:lvlText w:val="•"/>
      <w:lvlJc w:val="left"/>
      <w:pPr>
        <w:ind w:left="5580" w:hanging="720"/>
      </w:pPr>
      <w:rPr>
        <w:rFonts w:hint="default"/>
      </w:rPr>
    </w:lvl>
    <w:lvl w:ilvl="6" w:tplc="393E5A5A">
      <w:numFmt w:val="bullet"/>
      <w:lvlText w:val="•"/>
      <w:lvlJc w:val="left"/>
      <w:pPr>
        <w:ind w:left="6384" w:hanging="720"/>
      </w:pPr>
      <w:rPr>
        <w:rFonts w:hint="default"/>
      </w:rPr>
    </w:lvl>
    <w:lvl w:ilvl="7" w:tplc="C79C2D6A">
      <w:numFmt w:val="bullet"/>
      <w:lvlText w:val="•"/>
      <w:lvlJc w:val="left"/>
      <w:pPr>
        <w:ind w:left="7188" w:hanging="720"/>
      </w:pPr>
      <w:rPr>
        <w:rFonts w:hint="default"/>
      </w:rPr>
    </w:lvl>
    <w:lvl w:ilvl="8" w:tplc="A34869CC">
      <w:numFmt w:val="bullet"/>
      <w:lvlText w:val="•"/>
      <w:lvlJc w:val="left"/>
      <w:pPr>
        <w:ind w:left="7992" w:hanging="720"/>
      </w:pPr>
      <w:rPr>
        <w:rFonts w:hint="default"/>
      </w:rPr>
    </w:lvl>
  </w:abstractNum>
  <w:abstractNum w:abstractNumId="7" w15:restartNumberingAfterBreak="0">
    <w:nsid w:val="6C664B5E"/>
    <w:multiLevelType w:val="hybridMultilevel"/>
    <w:tmpl w:val="4F1A0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C3C23"/>
    <w:multiLevelType w:val="hybridMultilevel"/>
    <w:tmpl w:val="9F0E7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D0CA3"/>
    <w:multiLevelType w:val="hybridMultilevel"/>
    <w:tmpl w:val="FF9E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272927">
    <w:abstractNumId w:val="0"/>
  </w:num>
  <w:num w:numId="2" w16cid:durableId="663051802">
    <w:abstractNumId w:val="2"/>
  </w:num>
  <w:num w:numId="3" w16cid:durableId="319696130">
    <w:abstractNumId w:val="3"/>
  </w:num>
  <w:num w:numId="4" w16cid:durableId="1198932174">
    <w:abstractNumId w:val="5"/>
  </w:num>
  <w:num w:numId="5" w16cid:durableId="750933835">
    <w:abstractNumId w:val="4"/>
  </w:num>
  <w:num w:numId="6" w16cid:durableId="254019923">
    <w:abstractNumId w:val="1"/>
  </w:num>
  <w:num w:numId="7" w16cid:durableId="324549183">
    <w:abstractNumId w:val="9"/>
  </w:num>
  <w:num w:numId="8" w16cid:durableId="112210967">
    <w:abstractNumId w:val="7"/>
  </w:num>
  <w:num w:numId="9" w16cid:durableId="1010764373">
    <w:abstractNumId w:val="8"/>
  </w:num>
  <w:num w:numId="10" w16cid:durableId="777720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BF"/>
    <w:rsid w:val="000060DA"/>
    <w:rsid w:val="000203DD"/>
    <w:rsid w:val="00034918"/>
    <w:rsid w:val="000400B9"/>
    <w:rsid w:val="00055408"/>
    <w:rsid w:val="00063C8A"/>
    <w:rsid w:val="00093CBF"/>
    <w:rsid w:val="00104224"/>
    <w:rsid w:val="001048FF"/>
    <w:rsid w:val="00105EDB"/>
    <w:rsid w:val="00110457"/>
    <w:rsid w:val="00137AEB"/>
    <w:rsid w:val="0018702C"/>
    <w:rsid w:val="001D75F9"/>
    <w:rsid w:val="00223C63"/>
    <w:rsid w:val="0023178E"/>
    <w:rsid w:val="0026208E"/>
    <w:rsid w:val="0029190E"/>
    <w:rsid w:val="00293AB5"/>
    <w:rsid w:val="002A314D"/>
    <w:rsid w:val="002A4B1D"/>
    <w:rsid w:val="002B34E0"/>
    <w:rsid w:val="00304F27"/>
    <w:rsid w:val="00320283"/>
    <w:rsid w:val="003359B1"/>
    <w:rsid w:val="00376A0D"/>
    <w:rsid w:val="003A1947"/>
    <w:rsid w:val="003E750E"/>
    <w:rsid w:val="003F6288"/>
    <w:rsid w:val="0046054C"/>
    <w:rsid w:val="00460895"/>
    <w:rsid w:val="00463C0F"/>
    <w:rsid w:val="004906CA"/>
    <w:rsid w:val="004C5F5C"/>
    <w:rsid w:val="004D7BB3"/>
    <w:rsid w:val="004F3A9B"/>
    <w:rsid w:val="00501253"/>
    <w:rsid w:val="00537213"/>
    <w:rsid w:val="00542E0A"/>
    <w:rsid w:val="005530F1"/>
    <w:rsid w:val="00566342"/>
    <w:rsid w:val="005676EE"/>
    <w:rsid w:val="00574702"/>
    <w:rsid w:val="005751D4"/>
    <w:rsid w:val="005C2087"/>
    <w:rsid w:val="005C66AB"/>
    <w:rsid w:val="005D6F5E"/>
    <w:rsid w:val="005D7021"/>
    <w:rsid w:val="005F1CA8"/>
    <w:rsid w:val="005F3A55"/>
    <w:rsid w:val="005F497F"/>
    <w:rsid w:val="0062563B"/>
    <w:rsid w:val="0065378D"/>
    <w:rsid w:val="00653D2E"/>
    <w:rsid w:val="006677EA"/>
    <w:rsid w:val="00670994"/>
    <w:rsid w:val="00685772"/>
    <w:rsid w:val="00686BFC"/>
    <w:rsid w:val="006971A1"/>
    <w:rsid w:val="006D68C2"/>
    <w:rsid w:val="006E4142"/>
    <w:rsid w:val="00721F57"/>
    <w:rsid w:val="00732CD6"/>
    <w:rsid w:val="007368DD"/>
    <w:rsid w:val="0078465A"/>
    <w:rsid w:val="007A5196"/>
    <w:rsid w:val="007C046F"/>
    <w:rsid w:val="007C79E4"/>
    <w:rsid w:val="007E386E"/>
    <w:rsid w:val="00801BA8"/>
    <w:rsid w:val="00802A91"/>
    <w:rsid w:val="008116C6"/>
    <w:rsid w:val="00833BFD"/>
    <w:rsid w:val="00881BC2"/>
    <w:rsid w:val="008D7137"/>
    <w:rsid w:val="008E6461"/>
    <w:rsid w:val="00900968"/>
    <w:rsid w:val="00963C0C"/>
    <w:rsid w:val="009A40E5"/>
    <w:rsid w:val="009B5727"/>
    <w:rsid w:val="009C0086"/>
    <w:rsid w:val="009D1FB9"/>
    <w:rsid w:val="009E46D5"/>
    <w:rsid w:val="009F4F47"/>
    <w:rsid w:val="009F4F6E"/>
    <w:rsid w:val="00A20DAC"/>
    <w:rsid w:val="00A344F2"/>
    <w:rsid w:val="00A367DB"/>
    <w:rsid w:val="00AA0825"/>
    <w:rsid w:val="00AF03BA"/>
    <w:rsid w:val="00B26FBC"/>
    <w:rsid w:val="00B312FD"/>
    <w:rsid w:val="00B42966"/>
    <w:rsid w:val="00B566DB"/>
    <w:rsid w:val="00B62085"/>
    <w:rsid w:val="00B920BD"/>
    <w:rsid w:val="00B93F9C"/>
    <w:rsid w:val="00B9484E"/>
    <w:rsid w:val="00B97ACE"/>
    <w:rsid w:val="00BC70A5"/>
    <w:rsid w:val="00BE090F"/>
    <w:rsid w:val="00BF7AA6"/>
    <w:rsid w:val="00C056DC"/>
    <w:rsid w:val="00C16F07"/>
    <w:rsid w:val="00C6525C"/>
    <w:rsid w:val="00C94B7E"/>
    <w:rsid w:val="00CA1358"/>
    <w:rsid w:val="00CA1F9C"/>
    <w:rsid w:val="00CC797F"/>
    <w:rsid w:val="00CD2284"/>
    <w:rsid w:val="00D01C99"/>
    <w:rsid w:val="00D1774C"/>
    <w:rsid w:val="00D360D9"/>
    <w:rsid w:val="00E01209"/>
    <w:rsid w:val="00E22892"/>
    <w:rsid w:val="00E43EC7"/>
    <w:rsid w:val="00E90127"/>
    <w:rsid w:val="00E931BE"/>
    <w:rsid w:val="00EA0118"/>
    <w:rsid w:val="00EB7013"/>
    <w:rsid w:val="00EC163D"/>
    <w:rsid w:val="00ED264C"/>
    <w:rsid w:val="00EF7A64"/>
    <w:rsid w:val="00F61662"/>
    <w:rsid w:val="00F67820"/>
    <w:rsid w:val="00FF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A6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947"/>
  </w:style>
  <w:style w:type="paragraph" w:styleId="Footer">
    <w:name w:val="footer"/>
    <w:basedOn w:val="Normal"/>
    <w:link w:val="FooterChar"/>
    <w:uiPriority w:val="99"/>
    <w:unhideWhenUsed/>
    <w:rsid w:val="003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947"/>
  </w:style>
  <w:style w:type="paragraph" w:styleId="ListParagraph">
    <w:name w:val="List Paragraph"/>
    <w:basedOn w:val="Normal"/>
    <w:uiPriority w:val="1"/>
    <w:qFormat/>
    <w:rsid w:val="00537213"/>
    <w:pPr>
      <w:ind w:left="720"/>
      <w:contextualSpacing/>
    </w:pPr>
  </w:style>
  <w:style w:type="character" w:styleId="CommentReference">
    <w:name w:val="annotation reference"/>
    <w:basedOn w:val="DefaultParagraphFont"/>
    <w:uiPriority w:val="99"/>
    <w:semiHidden/>
    <w:unhideWhenUsed/>
    <w:rsid w:val="00721F57"/>
    <w:rPr>
      <w:sz w:val="16"/>
      <w:szCs w:val="16"/>
    </w:rPr>
  </w:style>
  <w:style w:type="paragraph" w:styleId="CommentText">
    <w:name w:val="annotation text"/>
    <w:basedOn w:val="Normal"/>
    <w:link w:val="CommentTextChar"/>
    <w:uiPriority w:val="99"/>
    <w:semiHidden/>
    <w:unhideWhenUsed/>
    <w:rsid w:val="00721F57"/>
    <w:pPr>
      <w:spacing w:line="240" w:lineRule="auto"/>
    </w:pPr>
    <w:rPr>
      <w:sz w:val="20"/>
      <w:szCs w:val="20"/>
    </w:rPr>
  </w:style>
  <w:style w:type="character" w:customStyle="1" w:styleId="CommentTextChar">
    <w:name w:val="Comment Text Char"/>
    <w:basedOn w:val="DefaultParagraphFont"/>
    <w:link w:val="CommentText"/>
    <w:uiPriority w:val="99"/>
    <w:semiHidden/>
    <w:rsid w:val="00721F57"/>
    <w:rPr>
      <w:sz w:val="20"/>
      <w:szCs w:val="20"/>
    </w:rPr>
  </w:style>
  <w:style w:type="paragraph" w:styleId="CommentSubject">
    <w:name w:val="annotation subject"/>
    <w:basedOn w:val="CommentText"/>
    <w:next w:val="CommentText"/>
    <w:link w:val="CommentSubjectChar"/>
    <w:uiPriority w:val="99"/>
    <w:semiHidden/>
    <w:unhideWhenUsed/>
    <w:rsid w:val="00721F57"/>
    <w:rPr>
      <w:b/>
      <w:bCs/>
    </w:rPr>
  </w:style>
  <w:style w:type="character" w:customStyle="1" w:styleId="CommentSubjectChar">
    <w:name w:val="Comment Subject Char"/>
    <w:basedOn w:val="CommentTextChar"/>
    <w:link w:val="CommentSubject"/>
    <w:uiPriority w:val="99"/>
    <w:semiHidden/>
    <w:rsid w:val="00721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2022-09-26T19:52:00Z</dcterms:created>
  <dcterms:modified xsi:type="dcterms:W3CDTF">2022-09-26T19:52:00Z</dcterms:modified>
</cp:coreProperties>
</file>